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47" w:rsidRDefault="00F87247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3C45" w:rsidRDefault="003F3C45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3C45" w:rsidRDefault="003F3C45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3C45" w:rsidRDefault="003F3C45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3C45" w:rsidRDefault="003F3C45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3C45" w:rsidRDefault="003F3C45" w:rsidP="003F3C45">
      <w:pPr>
        <w:pStyle w:val="Tekstpodstawowywcity"/>
        <w:ind w:left="4956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Rosówek, dnia 29  sierpnia 2014r.</w:t>
      </w:r>
    </w:p>
    <w:p w:rsidR="003F3C45" w:rsidRDefault="003F3C45" w:rsidP="003F3C45">
      <w:pPr>
        <w:pStyle w:val="Tekstpodstawowywcity"/>
        <w:ind w:firstLine="0"/>
        <w:jc w:val="center"/>
        <w:rPr>
          <w:bCs/>
          <w:sz w:val="20"/>
          <w:szCs w:val="20"/>
        </w:rPr>
      </w:pPr>
    </w:p>
    <w:p w:rsidR="003F3C45" w:rsidRDefault="003F3C45" w:rsidP="003F3C45">
      <w:pPr>
        <w:pStyle w:val="Tekstpodstawowywcity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 PRZEDSIĘBIORSTWO GOSPODARKI KOMUNALNEJ W KOŁBASKOWIE</w:t>
      </w:r>
    </w:p>
    <w:p w:rsidR="003F3C45" w:rsidRDefault="003F3C45" w:rsidP="003F3C45">
      <w:pPr>
        <w:pStyle w:val="Tekstpodstawowywcity"/>
        <w:ind w:firstLine="0"/>
        <w:jc w:val="center"/>
        <w:rPr>
          <w:bCs/>
          <w:sz w:val="20"/>
          <w:szCs w:val="20"/>
          <w:lang w:val="en"/>
        </w:rPr>
      </w:pPr>
      <w:r>
        <w:rPr>
          <w:b/>
          <w:bCs/>
          <w:sz w:val="20"/>
          <w:szCs w:val="20"/>
        </w:rPr>
        <w:t>72-001 KOŁBASKOWO, ROSÓWEK 16</w:t>
      </w:r>
    </w:p>
    <w:p w:rsidR="003F3C45" w:rsidRDefault="003F3C45" w:rsidP="003F3C45">
      <w:pPr>
        <w:pStyle w:val="Tekstpodstawowywcity"/>
        <w:ind w:firstLine="0"/>
        <w:jc w:val="center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SPECYFIKACJA ISTOTNYCH WARUNKÓW ZAMÓWIENIA</w:t>
      </w:r>
    </w:p>
    <w:p w:rsidR="003F3C45" w:rsidRDefault="003F3C45" w:rsidP="003F3C45">
      <w:pPr>
        <w:pStyle w:val="Tekstpodstawowywcity"/>
        <w:ind w:firstLine="0"/>
        <w:jc w:val="center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>DA.311.1.2014</w:t>
      </w:r>
    </w:p>
    <w:p w:rsidR="003F3C45" w:rsidRDefault="003F3C45" w:rsidP="003F3C45">
      <w:pPr>
        <w:pStyle w:val="Tekstpodstawowywcity"/>
        <w:ind w:firstLine="0"/>
        <w:rPr>
          <w:b/>
          <w:bCs/>
          <w:sz w:val="20"/>
          <w:szCs w:val="20"/>
          <w:lang w:val="en"/>
        </w:rPr>
      </w:pPr>
    </w:p>
    <w:p w:rsidR="003F3C45" w:rsidRDefault="003F3C45" w:rsidP="003F3C45">
      <w:pPr>
        <w:pStyle w:val="Tekstpodstawowywcity"/>
        <w:ind w:firstLine="0"/>
        <w:rPr>
          <w:b/>
          <w:bCs/>
          <w:sz w:val="20"/>
          <w:szCs w:val="20"/>
          <w:lang w:val="en"/>
        </w:rPr>
      </w:pPr>
      <w:proofErr w:type="spellStart"/>
      <w:r>
        <w:rPr>
          <w:b/>
          <w:bCs/>
          <w:sz w:val="20"/>
          <w:szCs w:val="20"/>
          <w:lang w:val="en"/>
        </w:rPr>
        <w:t>Dotyczy</w:t>
      </w:r>
      <w:proofErr w:type="spellEnd"/>
      <w:r>
        <w:rPr>
          <w:b/>
          <w:bCs/>
          <w:sz w:val="20"/>
          <w:szCs w:val="20"/>
          <w:lang w:val="en"/>
        </w:rPr>
        <w:t xml:space="preserve">: </w:t>
      </w:r>
      <w:proofErr w:type="spellStart"/>
      <w:r>
        <w:rPr>
          <w:b/>
          <w:bCs/>
          <w:sz w:val="20"/>
          <w:szCs w:val="20"/>
          <w:lang w:val="en"/>
        </w:rPr>
        <w:t>Odbioru</w:t>
      </w:r>
      <w:proofErr w:type="spellEnd"/>
      <w:r>
        <w:rPr>
          <w:b/>
          <w:bCs/>
          <w:sz w:val="20"/>
          <w:szCs w:val="20"/>
          <w:lang w:val="en"/>
        </w:rPr>
        <w:t xml:space="preserve">, </w:t>
      </w:r>
      <w:proofErr w:type="spellStart"/>
      <w:r>
        <w:rPr>
          <w:b/>
          <w:bCs/>
          <w:sz w:val="20"/>
          <w:szCs w:val="20"/>
          <w:lang w:val="en"/>
        </w:rPr>
        <w:t>transportu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i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zagospodarowania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komunalnych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osadów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ściekowych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powstających</w:t>
      </w:r>
      <w:proofErr w:type="spellEnd"/>
      <w:r>
        <w:rPr>
          <w:b/>
          <w:bCs/>
          <w:sz w:val="20"/>
          <w:szCs w:val="20"/>
          <w:lang w:val="en"/>
        </w:rPr>
        <w:t xml:space="preserve"> w </w:t>
      </w:r>
      <w:proofErr w:type="spellStart"/>
      <w:r>
        <w:rPr>
          <w:b/>
          <w:bCs/>
          <w:sz w:val="20"/>
          <w:szCs w:val="20"/>
          <w:lang w:val="en"/>
        </w:rPr>
        <w:t>Oczyszczalni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Ścieków</w:t>
      </w:r>
      <w:proofErr w:type="spellEnd"/>
      <w:r>
        <w:rPr>
          <w:b/>
          <w:bCs/>
          <w:sz w:val="20"/>
          <w:szCs w:val="20"/>
          <w:lang w:val="en"/>
        </w:rPr>
        <w:t xml:space="preserve"> w </w:t>
      </w:r>
      <w:proofErr w:type="spellStart"/>
      <w:r>
        <w:rPr>
          <w:b/>
          <w:bCs/>
          <w:sz w:val="20"/>
          <w:szCs w:val="20"/>
          <w:lang w:val="en"/>
        </w:rPr>
        <w:t>Przecławiu</w:t>
      </w:r>
      <w:proofErr w:type="spellEnd"/>
      <w:r>
        <w:rPr>
          <w:b/>
          <w:bCs/>
          <w:sz w:val="20"/>
          <w:szCs w:val="20"/>
          <w:lang w:val="en"/>
        </w:rPr>
        <w:t>.</w:t>
      </w:r>
    </w:p>
    <w:p w:rsidR="003F3C45" w:rsidRDefault="003F3C45" w:rsidP="003F3C45">
      <w:pPr>
        <w:pStyle w:val="Tekstpodstawowywcity"/>
        <w:ind w:firstLine="0"/>
        <w:rPr>
          <w:b/>
          <w:bCs/>
          <w:sz w:val="20"/>
          <w:szCs w:val="20"/>
          <w:lang w:val="en"/>
        </w:rPr>
      </w:pPr>
    </w:p>
    <w:p w:rsidR="003F3C45" w:rsidRDefault="003F3C45" w:rsidP="003F3C45">
      <w:pPr>
        <w:pStyle w:val="Tekstpodstawowywcity"/>
        <w:ind w:firstLine="0"/>
        <w:jc w:val="center"/>
        <w:rPr>
          <w:b/>
          <w:bCs/>
          <w:sz w:val="20"/>
          <w:szCs w:val="20"/>
          <w:u w:val="single"/>
          <w:lang w:val="en"/>
        </w:rPr>
      </w:pPr>
      <w:proofErr w:type="spellStart"/>
      <w:r>
        <w:rPr>
          <w:b/>
          <w:bCs/>
          <w:sz w:val="20"/>
          <w:szCs w:val="20"/>
          <w:u w:val="single"/>
          <w:lang w:val="en"/>
        </w:rPr>
        <w:t>Odpowiedź</w:t>
      </w:r>
      <w:proofErr w:type="spellEnd"/>
      <w:r>
        <w:rPr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"/>
        </w:rPr>
        <w:t>na</w:t>
      </w:r>
      <w:proofErr w:type="spellEnd"/>
      <w:r>
        <w:rPr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  <w:lang w:val="en"/>
        </w:rPr>
        <w:t>zapytanie</w:t>
      </w:r>
      <w:proofErr w:type="spellEnd"/>
      <w:r>
        <w:rPr>
          <w:b/>
          <w:bCs/>
          <w:sz w:val="20"/>
          <w:szCs w:val="20"/>
          <w:u w:val="single"/>
          <w:lang w:val="en"/>
        </w:rPr>
        <w:t xml:space="preserve"> Nr.1</w:t>
      </w:r>
    </w:p>
    <w:p w:rsidR="003F3C45" w:rsidRDefault="003F3C45" w:rsidP="003F3C45">
      <w:pPr>
        <w:pStyle w:val="Tekstpodstawowywcity"/>
        <w:ind w:firstLine="0"/>
        <w:jc w:val="center"/>
        <w:rPr>
          <w:b/>
          <w:bCs/>
          <w:sz w:val="20"/>
          <w:szCs w:val="20"/>
          <w:u w:val="single"/>
          <w:lang w:val="en"/>
        </w:rPr>
      </w:pPr>
      <w:r>
        <w:rPr>
          <w:b/>
          <w:bCs/>
          <w:sz w:val="20"/>
          <w:szCs w:val="20"/>
          <w:u w:val="single"/>
          <w:lang w:val="en"/>
        </w:rPr>
        <w:t xml:space="preserve">  </w:t>
      </w:r>
      <w:proofErr w:type="spellStart"/>
      <w:r>
        <w:rPr>
          <w:b/>
          <w:bCs/>
          <w:sz w:val="20"/>
          <w:szCs w:val="20"/>
          <w:u w:val="single"/>
          <w:lang w:val="en"/>
        </w:rPr>
        <w:t>złożone</w:t>
      </w:r>
      <w:proofErr w:type="spellEnd"/>
      <w:r>
        <w:rPr>
          <w:b/>
          <w:bCs/>
          <w:sz w:val="20"/>
          <w:szCs w:val="20"/>
          <w:u w:val="single"/>
          <w:lang w:val="en"/>
        </w:rPr>
        <w:t xml:space="preserve"> w </w:t>
      </w:r>
      <w:proofErr w:type="spellStart"/>
      <w:r>
        <w:rPr>
          <w:b/>
          <w:bCs/>
          <w:sz w:val="20"/>
          <w:szCs w:val="20"/>
          <w:u w:val="single"/>
          <w:lang w:val="en"/>
        </w:rPr>
        <w:t>dniu</w:t>
      </w:r>
      <w:proofErr w:type="spellEnd"/>
      <w:r>
        <w:rPr>
          <w:b/>
          <w:bCs/>
          <w:sz w:val="20"/>
          <w:szCs w:val="20"/>
          <w:u w:val="single"/>
          <w:lang w:val="en"/>
        </w:rPr>
        <w:t xml:space="preserve"> 28 </w:t>
      </w:r>
      <w:proofErr w:type="spellStart"/>
      <w:r>
        <w:rPr>
          <w:b/>
          <w:bCs/>
          <w:sz w:val="20"/>
          <w:szCs w:val="20"/>
          <w:u w:val="single"/>
          <w:lang w:val="en"/>
        </w:rPr>
        <w:t>sierpnia</w:t>
      </w:r>
      <w:proofErr w:type="spellEnd"/>
      <w:r>
        <w:rPr>
          <w:b/>
          <w:bCs/>
          <w:sz w:val="20"/>
          <w:szCs w:val="20"/>
          <w:u w:val="single"/>
          <w:lang w:val="en"/>
        </w:rPr>
        <w:t xml:space="preserve"> 2014r.</w:t>
      </w:r>
    </w:p>
    <w:p w:rsidR="003F3C45" w:rsidRDefault="003F3C45" w:rsidP="003F3C45">
      <w:pPr>
        <w:pStyle w:val="Tekstpodstawowywcity"/>
        <w:ind w:firstLine="0"/>
        <w:rPr>
          <w:b/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br/>
        <w:t xml:space="preserve">Do </w:t>
      </w:r>
      <w:proofErr w:type="spellStart"/>
      <w:r>
        <w:rPr>
          <w:b/>
          <w:bCs/>
          <w:sz w:val="20"/>
          <w:szCs w:val="20"/>
          <w:lang w:val="en"/>
        </w:rPr>
        <w:t>wszystkich</w:t>
      </w:r>
      <w:proofErr w:type="spellEnd"/>
      <w:r>
        <w:rPr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b/>
          <w:bCs/>
          <w:sz w:val="20"/>
          <w:szCs w:val="20"/>
          <w:lang w:val="en"/>
        </w:rPr>
        <w:t>Wykonawców</w:t>
      </w:r>
      <w:proofErr w:type="spellEnd"/>
      <w:r>
        <w:rPr>
          <w:b/>
          <w:bCs/>
          <w:sz w:val="20"/>
          <w:szCs w:val="20"/>
          <w:lang w:val="en"/>
        </w:rPr>
        <w:t>:</w:t>
      </w:r>
      <w:bookmarkStart w:id="0" w:name="_GoBack"/>
      <w:bookmarkEnd w:id="0"/>
    </w:p>
    <w:p w:rsidR="003F3C45" w:rsidRDefault="003F3C45" w:rsidP="003F3C45">
      <w:pPr>
        <w:pStyle w:val="Tekstpodstawowywcity"/>
        <w:spacing w:line="276" w:lineRule="auto"/>
        <w:ind w:firstLine="0"/>
        <w:jc w:val="both"/>
        <w:rPr>
          <w:bCs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br/>
      </w:r>
      <w:r>
        <w:rPr>
          <w:bCs/>
          <w:sz w:val="20"/>
          <w:szCs w:val="20"/>
          <w:lang w:val="en"/>
        </w:rPr>
        <w:t xml:space="preserve">W </w:t>
      </w:r>
      <w:proofErr w:type="spellStart"/>
      <w:r>
        <w:rPr>
          <w:bCs/>
          <w:sz w:val="20"/>
          <w:szCs w:val="20"/>
          <w:lang w:val="en"/>
        </w:rPr>
        <w:t>związku</w:t>
      </w:r>
      <w:proofErr w:type="spellEnd"/>
      <w:r>
        <w:rPr>
          <w:bCs/>
          <w:sz w:val="20"/>
          <w:szCs w:val="20"/>
          <w:lang w:val="en"/>
        </w:rPr>
        <w:t xml:space="preserve"> z </w:t>
      </w:r>
      <w:proofErr w:type="spellStart"/>
      <w:r>
        <w:rPr>
          <w:bCs/>
          <w:sz w:val="20"/>
          <w:szCs w:val="20"/>
          <w:lang w:val="en"/>
        </w:rPr>
        <w:t>wpłynięciem</w:t>
      </w:r>
      <w:proofErr w:type="spellEnd"/>
      <w:r>
        <w:rPr>
          <w:bCs/>
          <w:sz w:val="20"/>
          <w:szCs w:val="20"/>
          <w:lang w:val="en"/>
        </w:rPr>
        <w:t xml:space="preserve"> do </w:t>
      </w:r>
      <w:proofErr w:type="spellStart"/>
      <w:r>
        <w:rPr>
          <w:bCs/>
          <w:sz w:val="20"/>
          <w:szCs w:val="20"/>
          <w:lang w:val="en"/>
        </w:rPr>
        <w:t>Zamawiającego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zapytań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dotyczących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treści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Specyfikacji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Istotnych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Warunków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Zamówienia</w:t>
      </w:r>
      <w:proofErr w:type="spellEnd"/>
      <w:r>
        <w:rPr>
          <w:bCs/>
          <w:sz w:val="20"/>
          <w:szCs w:val="20"/>
          <w:lang w:val="en"/>
        </w:rPr>
        <w:t xml:space="preserve">, </w:t>
      </w:r>
      <w:proofErr w:type="spellStart"/>
      <w:r>
        <w:rPr>
          <w:bCs/>
          <w:sz w:val="20"/>
          <w:szCs w:val="20"/>
          <w:lang w:val="en"/>
        </w:rPr>
        <w:t>zgodnie</w:t>
      </w:r>
      <w:proofErr w:type="spellEnd"/>
      <w:r>
        <w:rPr>
          <w:bCs/>
          <w:sz w:val="20"/>
          <w:szCs w:val="20"/>
          <w:lang w:val="en"/>
        </w:rPr>
        <w:t xml:space="preserve"> z art. 38 ust.1 </w:t>
      </w:r>
      <w:proofErr w:type="spellStart"/>
      <w:r>
        <w:rPr>
          <w:bCs/>
          <w:sz w:val="20"/>
          <w:szCs w:val="20"/>
          <w:lang w:val="en"/>
        </w:rPr>
        <w:t>i</w:t>
      </w:r>
      <w:proofErr w:type="spellEnd"/>
      <w:r>
        <w:rPr>
          <w:bCs/>
          <w:sz w:val="20"/>
          <w:szCs w:val="20"/>
          <w:lang w:val="en"/>
        </w:rPr>
        <w:t xml:space="preserve"> 2 </w:t>
      </w:r>
      <w:proofErr w:type="spellStart"/>
      <w:r>
        <w:rPr>
          <w:bCs/>
          <w:sz w:val="20"/>
          <w:szCs w:val="20"/>
          <w:lang w:val="en"/>
        </w:rPr>
        <w:t>Ustawy</w:t>
      </w:r>
      <w:proofErr w:type="spellEnd"/>
      <w:r>
        <w:rPr>
          <w:bCs/>
          <w:sz w:val="20"/>
          <w:szCs w:val="20"/>
          <w:lang w:val="en"/>
        </w:rPr>
        <w:t xml:space="preserve"> z </w:t>
      </w:r>
      <w:proofErr w:type="spellStart"/>
      <w:r>
        <w:rPr>
          <w:bCs/>
          <w:sz w:val="20"/>
          <w:szCs w:val="20"/>
          <w:lang w:val="en"/>
        </w:rPr>
        <w:t>dnia</w:t>
      </w:r>
      <w:proofErr w:type="spellEnd"/>
      <w:r>
        <w:rPr>
          <w:bCs/>
          <w:sz w:val="20"/>
          <w:szCs w:val="20"/>
          <w:lang w:val="en"/>
        </w:rPr>
        <w:t xml:space="preserve"> 29 </w:t>
      </w:r>
      <w:proofErr w:type="spellStart"/>
      <w:r>
        <w:rPr>
          <w:bCs/>
          <w:sz w:val="20"/>
          <w:szCs w:val="20"/>
          <w:lang w:val="en"/>
        </w:rPr>
        <w:t>stycznia</w:t>
      </w:r>
      <w:proofErr w:type="spellEnd"/>
      <w:r>
        <w:rPr>
          <w:bCs/>
          <w:sz w:val="20"/>
          <w:szCs w:val="20"/>
          <w:lang w:val="en"/>
        </w:rPr>
        <w:t xml:space="preserve"> 2004 </w:t>
      </w:r>
      <w:proofErr w:type="spellStart"/>
      <w:r>
        <w:rPr>
          <w:bCs/>
          <w:sz w:val="20"/>
          <w:szCs w:val="20"/>
          <w:lang w:val="en"/>
        </w:rPr>
        <w:t>prawo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zamówień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publicznych</w:t>
      </w:r>
      <w:proofErr w:type="spellEnd"/>
      <w:r>
        <w:rPr>
          <w:bCs/>
          <w:sz w:val="20"/>
          <w:szCs w:val="20"/>
          <w:lang w:val="en"/>
        </w:rPr>
        <w:t xml:space="preserve">, </w:t>
      </w:r>
      <w:proofErr w:type="spellStart"/>
      <w:r>
        <w:rPr>
          <w:bCs/>
          <w:sz w:val="20"/>
          <w:szCs w:val="20"/>
          <w:lang w:val="en"/>
        </w:rPr>
        <w:t>Zamawiający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udziela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następujących</w:t>
      </w:r>
      <w:proofErr w:type="spellEnd"/>
      <w:r>
        <w:rPr>
          <w:bCs/>
          <w:sz w:val="20"/>
          <w:szCs w:val="20"/>
          <w:lang w:val="en"/>
        </w:rPr>
        <w:t xml:space="preserve"> </w:t>
      </w:r>
      <w:proofErr w:type="spellStart"/>
      <w:r>
        <w:rPr>
          <w:bCs/>
          <w:sz w:val="20"/>
          <w:szCs w:val="20"/>
          <w:lang w:val="en"/>
        </w:rPr>
        <w:t>odpowiedzi</w:t>
      </w:r>
      <w:proofErr w:type="spellEnd"/>
      <w:r>
        <w:rPr>
          <w:bCs/>
          <w:sz w:val="20"/>
          <w:szCs w:val="20"/>
          <w:lang w:val="en"/>
        </w:rPr>
        <w:t>:</w:t>
      </w:r>
    </w:p>
    <w:p w:rsidR="003F3C45" w:rsidRDefault="003F3C45" w:rsidP="003F3C45">
      <w:pPr>
        <w:pStyle w:val="Tekstpodstawowywcity"/>
        <w:ind w:firstLine="0"/>
        <w:rPr>
          <w:b/>
          <w:bCs/>
          <w:sz w:val="20"/>
          <w:szCs w:val="20"/>
          <w:u w:val="single"/>
          <w:lang w:val="en"/>
        </w:rPr>
      </w:pPr>
    </w:p>
    <w:p w:rsid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Wykonawca złożył zapytanie o udostępnienie aktualnych wyników badań osadów w zakresie zgodnym z Rozporządzeniem  Ministra Środowiska z dnia 13.07.2010 w sprawie komunalnych osadów ściekowych (Dz. U. z 2010 nr 137, poz.924)</w:t>
      </w:r>
    </w:p>
    <w:p w:rsidR="003F3C45" w:rsidRP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3F3C45" w:rsidRP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  <w:r w:rsidRPr="003F3C45"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  <w:t>Odpowiedź:</w:t>
      </w:r>
    </w:p>
    <w:p w:rsid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Zamawiający informuje, że w dniu dzisiejszym (29.08.2014r.) opublikowano na stronie internetowej </w:t>
      </w:r>
      <w:hyperlink r:id="rId9" w:history="1">
        <w:r>
          <w:rPr>
            <w:rStyle w:val="Hipercze"/>
            <w:rFonts w:ascii="Arial" w:eastAsiaTheme="majorEastAsia" w:hAnsi="Arial" w:cs="Arial"/>
            <w:bCs/>
            <w:sz w:val="20"/>
            <w:szCs w:val="20"/>
          </w:rPr>
          <w:t>www.pgk-kolbaskowo.pl</w:t>
        </w:r>
      </w:hyperlink>
      <w:r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, sprawozdanie z badań nr 896/14/S, dotyczące przedmiotowego postępowania przetargowego.</w:t>
      </w:r>
    </w:p>
    <w:p w:rsid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:rsid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:rsid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:rsidR="003F3C45" w:rsidRDefault="003F3C45" w:rsidP="003F3C45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</w:p>
    <w:p w:rsidR="003F3C45" w:rsidRDefault="003F3C45" w:rsidP="003F3C45">
      <w:pPr>
        <w:widowControl w:val="0"/>
        <w:tabs>
          <w:tab w:val="left" w:leader="dot" w:pos="9050"/>
        </w:tabs>
        <w:spacing w:after="0" w:line="220" w:lineRule="exact"/>
        <w:rPr>
          <w:rFonts w:ascii="Arial" w:eastAsia="Times New Roman" w:hAnsi="Arial" w:cs="Arial"/>
          <w:sz w:val="20"/>
          <w:szCs w:val="20"/>
        </w:rPr>
      </w:pPr>
    </w:p>
    <w:p w:rsidR="003F3C45" w:rsidRDefault="003F3C45" w:rsidP="003F3C45">
      <w:pPr>
        <w:pStyle w:val="Tekstpodstawowywcity"/>
        <w:ind w:firstLine="0"/>
        <w:rPr>
          <w:bCs/>
          <w:sz w:val="22"/>
          <w:lang w:val="en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bCs/>
          <w:sz w:val="22"/>
          <w:lang w:val="en"/>
        </w:rPr>
        <w:t xml:space="preserve"> </w:t>
      </w:r>
    </w:p>
    <w:p w:rsidR="003F3C45" w:rsidRDefault="003F3C45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637A" w:rsidRDefault="003F637A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637A" w:rsidRDefault="003F637A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F637A" w:rsidRDefault="003F637A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82AC8" w:rsidRDefault="00B82AC8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9245F" w:rsidRDefault="0009245F" w:rsidP="00DD52D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sectPr w:rsidR="0009245F" w:rsidSect="00584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8F" w:rsidRDefault="0036588F" w:rsidP="00B37E4B">
      <w:pPr>
        <w:spacing w:after="0" w:line="240" w:lineRule="auto"/>
      </w:pPr>
      <w:r>
        <w:separator/>
      </w:r>
    </w:p>
  </w:endnote>
  <w:endnote w:type="continuationSeparator" w:id="0">
    <w:p w:rsidR="0036588F" w:rsidRDefault="0036588F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1CA95235" wp14:editId="26C36E5B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8F" w:rsidRDefault="0036588F" w:rsidP="00B37E4B">
      <w:pPr>
        <w:spacing w:after="0" w:line="240" w:lineRule="auto"/>
      </w:pPr>
      <w:r>
        <w:separator/>
      </w:r>
    </w:p>
  </w:footnote>
  <w:footnote w:type="continuationSeparator" w:id="0">
    <w:p w:rsidR="0036588F" w:rsidRDefault="0036588F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1B7F34" wp14:editId="39EB8DBD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D45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">
    <w:nsid w:val="0A82596B"/>
    <w:multiLevelType w:val="singleLevel"/>
    <w:tmpl w:val="3C3AC784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>
    <w:nsid w:val="0B491633"/>
    <w:multiLevelType w:val="hybridMultilevel"/>
    <w:tmpl w:val="3D30C9E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413B"/>
    <w:multiLevelType w:val="multilevel"/>
    <w:tmpl w:val="31448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6B1146"/>
    <w:multiLevelType w:val="singleLevel"/>
    <w:tmpl w:val="9AFEA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3425F7"/>
    <w:multiLevelType w:val="multilevel"/>
    <w:tmpl w:val="6F9AE5E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BE5606"/>
    <w:multiLevelType w:val="hybridMultilevel"/>
    <w:tmpl w:val="D7E860CA"/>
    <w:lvl w:ilvl="0" w:tplc="FA94A4F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9112D"/>
    <w:multiLevelType w:val="multilevel"/>
    <w:tmpl w:val="F3521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41D1780"/>
    <w:multiLevelType w:val="multilevel"/>
    <w:tmpl w:val="894C957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D66097"/>
    <w:multiLevelType w:val="hybridMultilevel"/>
    <w:tmpl w:val="058E9224"/>
    <w:lvl w:ilvl="0" w:tplc="FA94A4F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4739C"/>
    <w:multiLevelType w:val="hybridMultilevel"/>
    <w:tmpl w:val="64429DEE"/>
    <w:lvl w:ilvl="0" w:tplc="D3BC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41E93"/>
    <w:multiLevelType w:val="multilevel"/>
    <w:tmpl w:val="2A1024A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>
    <w:nsid w:val="2ED8577E"/>
    <w:multiLevelType w:val="hybridMultilevel"/>
    <w:tmpl w:val="2DFCAAB2"/>
    <w:lvl w:ilvl="0" w:tplc="22161F4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61E0D"/>
    <w:multiLevelType w:val="hybridMultilevel"/>
    <w:tmpl w:val="3F34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773FF"/>
    <w:multiLevelType w:val="hybridMultilevel"/>
    <w:tmpl w:val="B906D44A"/>
    <w:lvl w:ilvl="0" w:tplc="346C8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36117"/>
    <w:multiLevelType w:val="hybridMultilevel"/>
    <w:tmpl w:val="CB32E7E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0003"/>
    <w:multiLevelType w:val="multilevel"/>
    <w:tmpl w:val="7D328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FE49AD"/>
    <w:multiLevelType w:val="hybridMultilevel"/>
    <w:tmpl w:val="5D06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04E2F"/>
    <w:multiLevelType w:val="multilevel"/>
    <w:tmpl w:val="32DC97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A17F81"/>
    <w:multiLevelType w:val="hybridMultilevel"/>
    <w:tmpl w:val="051C511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43124C9"/>
    <w:multiLevelType w:val="multilevel"/>
    <w:tmpl w:val="E17CD0F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2D05BD"/>
    <w:multiLevelType w:val="hybridMultilevel"/>
    <w:tmpl w:val="A4001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44807"/>
    <w:multiLevelType w:val="multilevel"/>
    <w:tmpl w:val="CAA6B87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0271D7"/>
    <w:multiLevelType w:val="hybridMultilevel"/>
    <w:tmpl w:val="0DF01D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E759B1"/>
    <w:multiLevelType w:val="multilevel"/>
    <w:tmpl w:val="2618D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824AA"/>
    <w:multiLevelType w:val="hybridMultilevel"/>
    <w:tmpl w:val="979A5EFE"/>
    <w:lvl w:ilvl="0" w:tplc="73B8DB9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144487"/>
    <w:multiLevelType w:val="hybridMultilevel"/>
    <w:tmpl w:val="9DE0414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E26C7"/>
    <w:multiLevelType w:val="hybridMultilevel"/>
    <w:tmpl w:val="B8563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29"/>
  </w:num>
  <w:num w:numId="7">
    <w:abstractNumId w:val="21"/>
  </w:num>
  <w:num w:numId="8">
    <w:abstractNumId w:val="28"/>
  </w:num>
  <w:num w:numId="9">
    <w:abstractNumId w:val="14"/>
  </w:num>
  <w:num w:numId="10">
    <w:abstractNumId w:val="4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19"/>
  </w:num>
  <w:num w:numId="14">
    <w:abstractNumId w:val="15"/>
  </w:num>
  <w:num w:numId="15">
    <w:abstractNumId w:val="11"/>
  </w:num>
  <w:num w:numId="16">
    <w:abstractNumId w:val="23"/>
  </w:num>
  <w:num w:numId="17">
    <w:abstractNumId w:val="18"/>
  </w:num>
  <w:num w:numId="18">
    <w:abstractNumId w:val="5"/>
  </w:num>
  <w:num w:numId="19">
    <w:abstractNumId w:val="8"/>
  </w:num>
  <w:num w:numId="20">
    <w:abstractNumId w:val="26"/>
  </w:num>
  <w:num w:numId="21">
    <w:abstractNumId w:val="17"/>
  </w:num>
  <w:num w:numId="22">
    <w:abstractNumId w:val="25"/>
  </w:num>
  <w:num w:numId="23">
    <w:abstractNumId w:val="22"/>
  </w:num>
  <w:num w:numId="24">
    <w:abstractNumId w:val="16"/>
  </w:num>
  <w:num w:numId="25">
    <w:abstractNumId w:val="13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</w:num>
  <w:num w:numId="31">
    <w:abstractNumId w:val="30"/>
  </w:num>
  <w:num w:numId="32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26E28"/>
    <w:rsid w:val="00043532"/>
    <w:rsid w:val="00050C62"/>
    <w:rsid w:val="000533B6"/>
    <w:rsid w:val="00057777"/>
    <w:rsid w:val="00060BF4"/>
    <w:rsid w:val="0006651A"/>
    <w:rsid w:val="000729B7"/>
    <w:rsid w:val="00076083"/>
    <w:rsid w:val="000836EE"/>
    <w:rsid w:val="0008692A"/>
    <w:rsid w:val="0009245F"/>
    <w:rsid w:val="00097CFF"/>
    <w:rsid w:val="000B4DB9"/>
    <w:rsid w:val="000B6885"/>
    <w:rsid w:val="000B7149"/>
    <w:rsid w:val="000D0DE4"/>
    <w:rsid w:val="000D332C"/>
    <w:rsid w:val="000D655D"/>
    <w:rsid w:val="000E3048"/>
    <w:rsid w:val="000F39DD"/>
    <w:rsid w:val="000F4891"/>
    <w:rsid w:val="00106AF3"/>
    <w:rsid w:val="0011108D"/>
    <w:rsid w:val="00112F2B"/>
    <w:rsid w:val="00114448"/>
    <w:rsid w:val="001176C7"/>
    <w:rsid w:val="001201DC"/>
    <w:rsid w:val="00127AAE"/>
    <w:rsid w:val="00135FFC"/>
    <w:rsid w:val="001454A6"/>
    <w:rsid w:val="00145934"/>
    <w:rsid w:val="0016347B"/>
    <w:rsid w:val="00173C48"/>
    <w:rsid w:val="00183F76"/>
    <w:rsid w:val="001B568A"/>
    <w:rsid w:val="001B7DBA"/>
    <w:rsid w:val="001C0AEE"/>
    <w:rsid w:val="001C6837"/>
    <w:rsid w:val="001D00BB"/>
    <w:rsid w:val="001E3209"/>
    <w:rsid w:val="00203186"/>
    <w:rsid w:val="00206795"/>
    <w:rsid w:val="0022207D"/>
    <w:rsid w:val="00223224"/>
    <w:rsid w:val="002252B6"/>
    <w:rsid w:val="00233A16"/>
    <w:rsid w:val="002428B5"/>
    <w:rsid w:val="00250944"/>
    <w:rsid w:val="0025326B"/>
    <w:rsid w:val="002557B5"/>
    <w:rsid w:val="0028262B"/>
    <w:rsid w:val="00284916"/>
    <w:rsid w:val="00297D10"/>
    <w:rsid w:val="002A1332"/>
    <w:rsid w:val="002A7A32"/>
    <w:rsid w:val="002B04C6"/>
    <w:rsid w:val="002B1C6A"/>
    <w:rsid w:val="002D1C7F"/>
    <w:rsid w:val="002D428F"/>
    <w:rsid w:val="002D526E"/>
    <w:rsid w:val="002E52DC"/>
    <w:rsid w:val="002E6B64"/>
    <w:rsid w:val="002F2AF1"/>
    <w:rsid w:val="00304BCC"/>
    <w:rsid w:val="00306DEE"/>
    <w:rsid w:val="00314EAB"/>
    <w:rsid w:val="0033522B"/>
    <w:rsid w:val="00337E2A"/>
    <w:rsid w:val="00341E38"/>
    <w:rsid w:val="00342E76"/>
    <w:rsid w:val="0036588F"/>
    <w:rsid w:val="00382372"/>
    <w:rsid w:val="00392A16"/>
    <w:rsid w:val="00394BE9"/>
    <w:rsid w:val="003A18F7"/>
    <w:rsid w:val="003B0D02"/>
    <w:rsid w:val="003B4923"/>
    <w:rsid w:val="003B5264"/>
    <w:rsid w:val="003C5D31"/>
    <w:rsid w:val="003C6340"/>
    <w:rsid w:val="003D2E6F"/>
    <w:rsid w:val="003D3882"/>
    <w:rsid w:val="003E5E9D"/>
    <w:rsid w:val="003E7131"/>
    <w:rsid w:val="003F3C45"/>
    <w:rsid w:val="003F637A"/>
    <w:rsid w:val="0040515B"/>
    <w:rsid w:val="00410DA4"/>
    <w:rsid w:val="00413734"/>
    <w:rsid w:val="0041617F"/>
    <w:rsid w:val="00416619"/>
    <w:rsid w:val="00427756"/>
    <w:rsid w:val="00430DA8"/>
    <w:rsid w:val="00431E9E"/>
    <w:rsid w:val="00434044"/>
    <w:rsid w:val="00436ABA"/>
    <w:rsid w:val="00464DD2"/>
    <w:rsid w:val="00471996"/>
    <w:rsid w:val="00480DF6"/>
    <w:rsid w:val="00484D93"/>
    <w:rsid w:val="00490B0E"/>
    <w:rsid w:val="004929AE"/>
    <w:rsid w:val="0049410D"/>
    <w:rsid w:val="004A14D6"/>
    <w:rsid w:val="004A32C1"/>
    <w:rsid w:val="004B43E1"/>
    <w:rsid w:val="004E0C54"/>
    <w:rsid w:val="004E7CE6"/>
    <w:rsid w:val="004F0563"/>
    <w:rsid w:val="00521FE9"/>
    <w:rsid w:val="005226C4"/>
    <w:rsid w:val="00526C58"/>
    <w:rsid w:val="005379A5"/>
    <w:rsid w:val="00542F7E"/>
    <w:rsid w:val="0055069B"/>
    <w:rsid w:val="0055093A"/>
    <w:rsid w:val="00553D3B"/>
    <w:rsid w:val="00554F73"/>
    <w:rsid w:val="00556C65"/>
    <w:rsid w:val="00570A66"/>
    <w:rsid w:val="00570E4A"/>
    <w:rsid w:val="0057601A"/>
    <w:rsid w:val="00584D5B"/>
    <w:rsid w:val="00587A7D"/>
    <w:rsid w:val="005951A3"/>
    <w:rsid w:val="005B2401"/>
    <w:rsid w:val="005B446E"/>
    <w:rsid w:val="005B7756"/>
    <w:rsid w:val="005B7DD4"/>
    <w:rsid w:val="005C2136"/>
    <w:rsid w:val="005D22C4"/>
    <w:rsid w:val="005E3C4F"/>
    <w:rsid w:val="005E72ED"/>
    <w:rsid w:val="006310DA"/>
    <w:rsid w:val="00640B08"/>
    <w:rsid w:val="006436E1"/>
    <w:rsid w:val="00644BA1"/>
    <w:rsid w:val="0065305A"/>
    <w:rsid w:val="00657E29"/>
    <w:rsid w:val="00690E15"/>
    <w:rsid w:val="00697F04"/>
    <w:rsid w:val="006B3EC7"/>
    <w:rsid w:val="006D34ED"/>
    <w:rsid w:val="006D52F2"/>
    <w:rsid w:val="006E1EED"/>
    <w:rsid w:val="006E392E"/>
    <w:rsid w:val="006E4DE8"/>
    <w:rsid w:val="00700F2A"/>
    <w:rsid w:val="00700FBD"/>
    <w:rsid w:val="00701D44"/>
    <w:rsid w:val="007025DA"/>
    <w:rsid w:val="00707EE7"/>
    <w:rsid w:val="007122DA"/>
    <w:rsid w:val="00712499"/>
    <w:rsid w:val="0071445F"/>
    <w:rsid w:val="00725BE7"/>
    <w:rsid w:val="00733676"/>
    <w:rsid w:val="007345F8"/>
    <w:rsid w:val="00741AAB"/>
    <w:rsid w:val="00745602"/>
    <w:rsid w:val="00750D11"/>
    <w:rsid w:val="00762C58"/>
    <w:rsid w:val="00790216"/>
    <w:rsid w:val="007A1E93"/>
    <w:rsid w:val="007B6991"/>
    <w:rsid w:val="007B7560"/>
    <w:rsid w:val="007C0D8C"/>
    <w:rsid w:val="007D01F7"/>
    <w:rsid w:val="007F3C00"/>
    <w:rsid w:val="008049F4"/>
    <w:rsid w:val="008078BD"/>
    <w:rsid w:val="00811846"/>
    <w:rsid w:val="008124C6"/>
    <w:rsid w:val="00827ABD"/>
    <w:rsid w:val="00834F88"/>
    <w:rsid w:val="008453CD"/>
    <w:rsid w:val="008640EC"/>
    <w:rsid w:val="00872C04"/>
    <w:rsid w:val="008736FD"/>
    <w:rsid w:val="008826E6"/>
    <w:rsid w:val="008963E3"/>
    <w:rsid w:val="008A24EC"/>
    <w:rsid w:val="008B472C"/>
    <w:rsid w:val="008C2E96"/>
    <w:rsid w:val="008D3CE1"/>
    <w:rsid w:val="008D4480"/>
    <w:rsid w:val="008D706F"/>
    <w:rsid w:val="008E4037"/>
    <w:rsid w:val="008F332E"/>
    <w:rsid w:val="0091232D"/>
    <w:rsid w:val="00916716"/>
    <w:rsid w:val="00923313"/>
    <w:rsid w:val="00924CA4"/>
    <w:rsid w:val="009367FD"/>
    <w:rsid w:val="00943212"/>
    <w:rsid w:val="0094381D"/>
    <w:rsid w:val="00943CA3"/>
    <w:rsid w:val="00944430"/>
    <w:rsid w:val="0094631C"/>
    <w:rsid w:val="009533AD"/>
    <w:rsid w:val="00953A60"/>
    <w:rsid w:val="009570D8"/>
    <w:rsid w:val="00963C41"/>
    <w:rsid w:val="00973857"/>
    <w:rsid w:val="00974476"/>
    <w:rsid w:val="009852F1"/>
    <w:rsid w:val="009920F1"/>
    <w:rsid w:val="00993435"/>
    <w:rsid w:val="009A585A"/>
    <w:rsid w:val="009C2AAC"/>
    <w:rsid w:val="009D47ED"/>
    <w:rsid w:val="009E75A3"/>
    <w:rsid w:val="00A06E43"/>
    <w:rsid w:val="00A07413"/>
    <w:rsid w:val="00A12326"/>
    <w:rsid w:val="00A12B75"/>
    <w:rsid w:val="00A258E1"/>
    <w:rsid w:val="00A26C2D"/>
    <w:rsid w:val="00A72D98"/>
    <w:rsid w:val="00A76D88"/>
    <w:rsid w:val="00A8174C"/>
    <w:rsid w:val="00A82134"/>
    <w:rsid w:val="00A8280F"/>
    <w:rsid w:val="00A86FC8"/>
    <w:rsid w:val="00A944AE"/>
    <w:rsid w:val="00A95F51"/>
    <w:rsid w:val="00AA2914"/>
    <w:rsid w:val="00AD0770"/>
    <w:rsid w:val="00AD293F"/>
    <w:rsid w:val="00AD43E5"/>
    <w:rsid w:val="00AE06B9"/>
    <w:rsid w:val="00AE3086"/>
    <w:rsid w:val="00AF2D95"/>
    <w:rsid w:val="00B015F3"/>
    <w:rsid w:val="00B07299"/>
    <w:rsid w:val="00B13D04"/>
    <w:rsid w:val="00B1543C"/>
    <w:rsid w:val="00B34F8E"/>
    <w:rsid w:val="00B37E4B"/>
    <w:rsid w:val="00B57FEB"/>
    <w:rsid w:val="00B60B75"/>
    <w:rsid w:val="00B8110D"/>
    <w:rsid w:val="00B81993"/>
    <w:rsid w:val="00B82AC8"/>
    <w:rsid w:val="00B864DC"/>
    <w:rsid w:val="00B975EC"/>
    <w:rsid w:val="00BA1AA3"/>
    <w:rsid w:val="00BA2614"/>
    <w:rsid w:val="00BB284B"/>
    <w:rsid w:val="00BB490B"/>
    <w:rsid w:val="00BC0780"/>
    <w:rsid w:val="00BC527F"/>
    <w:rsid w:val="00BD569C"/>
    <w:rsid w:val="00BE1C9D"/>
    <w:rsid w:val="00BE35A9"/>
    <w:rsid w:val="00BF0D59"/>
    <w:rsid w:val="00BF6CFF"/>
    <w:rsid w:val="00C01EFF"/>
    <w:rsid w:val="00C021BE"/>
    <w:rsid w:val="00C07783"/>
    <w:rsid w:val="00C32AEE"/>
    <w:rsid w:val="00C330B6"/>
    <w:rsid w:val="00C4071A"/>
    <w:rsid w:val="00C44A4C"/>
    <w:rsid w:val="00C52090"/>
    <w:rsid w:val="00C62C7B"/>
    <w:rsid w:val="00C66601"/>
    <w:rsid w:val="00C727BC"/>
    <w:rsid w:val="00C7603F"/>
    <w:rsid w:val="00C86E48"/>
    <w:rsid w:val="00C9268A"/>
    <w:rsid w:val="00CA1DD5"/>
    <w:rsid w:val="00CB321B"/>
    <w:rsid w:val="00CB3924"/>
    <w:rsid w:val="00CB42F5"/>
    <w:rsid w:val="00CC19C1"/>
    <w:rsid w:val="00CE0510"/>
    <w:rsid w:val="00CE18B1"/>
    <w:rsid w:val="00CE1A89"/>
    <w:rsid w:val="00CE6576"/>
    <w:rsid w:val="00CF28A6"/>
    <w:rsid w:val="00CF2EA4"/>
    <w:rsid w:val="00CF3652"/>
    <w:rsid w:val="00CF676D"/>
    <w:rsid w:val="00D12731"/>
    <w:rsid w:val="00D23228"/>
    <w:rsid w:val="00D34939"/>
    <w:rsid w:val="00D36B89"/>
    <w:rsid w:val="00D41EB0"/>
    <w:rsid w:val="00D537B1"/>
    <w:rsid w:val="00D5650C"/>
    <w:rsid w:val="00D6783D"/>
    <w:rsid w:val="00D83B53"/>
    <w:rsid w:val="00D9496F"/>
    <w:rsid w:val="00DA3425"/>
    <w:rsid w:val="00DA4056"/>
    <w:rsid w:val="00DA7955"/>
    <w:rsid w:val="00DB42F8"/>
    <w:rsid w:val="00DB5BC9"/>
    <w:rsid w:val="00DC5C10"/>
    <w:rsid w:val="00DD2EBF"/>
    <w:rsid w:val="00DD52D9"/>
    <w:rsid w:val="00DD6D4E"/>
    <w:rsid w:val="00DE7870"/>
    <w:rsid w:val="00DE79A8"/>
    <w:rsid w:val="00E35633"/>
    <w:rsid w:val="00E51AD1"/>
    <w:rsid w:val="00E74F6C"/>
    <w:rsid w:val="00E8220D"/>
    <w:rsid w:val="00E92EDD"/>
    <w:rsid w:val="00E944BA"/>
    <w:rsid w:val="00EB4148"/>
    <w:rsid w:val="00EB46A5"/>
    <w:rsid w:val="00EE1F71"/>
    <w:rsid w:val="00EE2D99"/>
    <w:rsid w:val="00EF0EA1"/>
    <w:rsid w:val="00EF3551"/>
    <w:rsid w:val="00EF64BA"/>
    <w:rsid w:val="00F0100C"/>
    <w:rsid w:val="00F019C7"/>
    <w:rsid w:val="00F01E57"/>
    <w:rsid w:val="00F27190"/>
    <w:rsid w:val="00F41AAE"/>
    <w:rsid w:val="00F41C02"/>
    <w:rsid w:val="00F445C1"/>
    <w:rsid w:val="00F51705"/>
    <w:rsid w:val="00F525D0"/>
    <w:rsid w:val="00F5724D"/>
    <w:rsid w:val="00F65328"/>
    <w:rsid w:val="00F87247"/>
    <w:rsid w:val="00F908CC"/>
    <w:rsid w:val="00FA53D6"/>
    <w:rsid w:val="00FB1D2C"/>
    <w:rsid w:val="00FC374B"/>
    <w:rsid w:val="00FC387C"/>
    <w:rsid w:val="00FD0006"/>
    <w:rsid w:val="00FD2680"/>
    <w:rsid w:val="00FD5529"/>
    <w:rsid w:val="00FE0DE5"/>
    <w:rsid w:val="00FE74EF"/>
    <w:rsid w:val="00FF1B7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45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E1C9D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45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E1C9D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k-kolbaskowo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98AE-0779-4EF7-8191-82F07F9F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2</cp:revision>
  <cp:lastPrinted>2014-08-29T09:09:00Z</cp:lastPrinted>
  <dcterms:created xsi:type="dcterms:W3CDTF">2014-08-29T09:17:00Z</dcterms:created>
  <dcterms:modified xsi:type="dcterms:W3CDTF">2014-08-29T09:17:00Z</dcterms:modified>
</cp:coreProperties>
</file>