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4A" w:rsidRDefault="0013194A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DF1042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  <w:r>
        <w:rPr>
          <w:rFonts w:ascii="Arial" w:eastAsiaTheme="minorEastAsia" w:hAnsi="Arial" w:cs="Arial"/>
          <w:b/>
          <w:bCs/>
          <w:lang w:eastAsia="pl-PL"/>
        </w:rPr>
        <w:tab/>
      </w:r>
    </w:p>
    <w:p w:rsidR="00DF1042" w:rsidRDefault="00DF1042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DF104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Theme="minorEastAsia" w:hAnsi="Arial" w:cs="Arial"/>
          <w:bCs/>
          <w:lang w:eastAsia="pl-PL"/>
        </w:rPr>
      </w:pPr>
      <w:bookmarkStart w:id="0" w:name="_GoBack"/>
      <w:bookmarkEnd w:id="0"/>
      <w:r w:rsidRPr="00F5476C">
        <w:rPr>
          <w:rFonts w:ascii="Arial" w:eastAsiaTheme="minorEastAsia" w:hAnsi="Arial" w:cs="Arial"/>
          <w:bCs/>
          <w:lang w:eastAsia="pl-PL"/>
        </w:rPr>
        <w:t xml:space="preserve">Rosówek </w:t>
      </w:r>
      <w:r>
        <w:rPr>
          <w:rFonts w:ascii="Arial" w:eastAsiaTheme="minorEastAsia" w:hAnsi="Arial" w:cs="Arial"/>
          <w:bCs/>
          <w:lang w:eastAsia="pl-PL"/>
        </w:rPr>
        <w:t>dnia 11marca 2015r.</w:t>
      </w: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F5476C" w:rsidRP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>
        <w:rPr>
          <w:rFonts w:ascii="Arial" w:eastAsiaTheme="minorEastAsia" w:hAnsi="Arial" w:cs="Arial"/>
          <w:bCs/>
          <w:lang w:eastAsia="pl-PL"/>
        </w:rPr>
        <w:tab/>
      </w:r>
      <w:r w:rsidRPr="00F5476C">
        <w:rPr>
          <w:rFonts w:ascii="Arial" w:eastAsiaTheme="minorEastAsia" w:hAnsi="Arial" w:cs="Arial"/>
          <w:b/>
          <w:bCs/>
          <w:lang w:eastAsia="pl-PL"/>
        </w:rPr>
        <w:t>Do wszystkich Wykonawców</w:t>
      </w:r>
    </w:p>
    <w:p w:rsidR="00F5476C" w:rsidRDefault="00F5476C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DF1042" w:rsidRDefault="00DF1042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F5476C">
        <w:rPr>
          <w:rFonts w:ascii="Arial" w:eastAsiaTheme="minorEastAsia" w:hAnsi="Arial" w:cs="Arial"/>
          <w:b/>
          <w:bCs/>
          <w:lang w:eastAsia="pl-PL"/>
        </w:rPr>
        <w:t>Odpowiedź na zapytanie</w:t>
      </w: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F5476C" w:rsidRDefault="00F5476C" w:rsidP="00F5476C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  <w:lang w:val="en"/>
        </w:rPr>
      </w:pPr>
      <w:r>
        <w:rPr>
          <w:bCs/>
          <w:sz w:val="20"/>
          <w:szCs w:val="20"/>
          <w:lang w:val="en"/>
        </w:rPr>
        <w:t xml:space="preserve">W </w:t>
      </w:r>
      <w:proofErr w:type="spellStart"/>
      <w:r>
        <w:rPr>
          <w:bCs/>
          <w:sz w:val="20"/>
          <w:szCs w:val="20"/>
          <w:lang w:val="en"/>
        </w:rPr>
        <w:t>związku</w:t>
      </w:r>
      <w:proofErr w:type="spellEnd"/>
      <w:r>
        <w:rPr>
          <w:bCs/>
          <w:sz w:val="20"/>
          <w:szCs w:val="20"/>
          <w:lang w:val="en"/>
        </w:rPr>
        <w:t xml:space="preserve"> z </w:t>
      </w:r>
      <w:proofErr w:type="spellStart"/>
      <w:r>
        <w:rPr>
          <w:bCs/>
          <w:sz w:val="20"/>
          <w:szCs w:val="20"/>
          <w:lang w:val="en"/>
        </w:rPr>
        <w:t>wpłynięciem</w:t>
      </w:r>
      <w:proofErr w:type="spellEnd"/>
      <w:r>
        <w:rPr>
          <w:bCs/>
          <w:sz w:val="20"/>
          <w:szCs w:val="20"/>
          <w:lang w:val="en"/>
        </w:rPr>
        <w:t xml:space="preserve"> do </w:t>
      </w:r>
      <w:proofErr w:type="spellStart"/>
      <w:r>
        <w:rPr>
          <w:bCs/>
          <w:sz w:val="20"/>
          <w:szCs w:val="20"/>
          <w:lang w:val="en"/>
        </w:rPr>
        <w:t>Zamawiającego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zapytań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dotyczących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treści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specyfikacji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przedstawionej</w:t>
      </w:r>
      <w:proofErr w:type="spellEnd"/>
      <w:r>
        <w:rPr>
          <w:bCs/>
          <w:sz w:val="20"/>
          <w:szCs w:val="20"/>
          <w:lang w:val="en"/>
        </w:rPr>
        <w:t xml:space="preserve"> w </w:t>
      </w:r>
      <w:proofErr w:type="spellStart"/>
      <w:r>
        <w:rPr>
          <w:bCs/>
          <w:sz w:val="20"/>
          <w:szCs w:val="20"/>
          <w:lang w:val="en"/>
        </w:rPr>
        <w:t>Zaproszeniu</w:t>
      </w:r>
      <w:proofErr w:type="spellEnd"/>
      <w:r>
        <w:rPr>
          <w:bCs/>
          <w:sz w:val="20"/>
          <w:szCs w:val="20"/>
          <w:lang w:val="en"/>
        </w:rPr>
        <w:t xml:space="preserve"> do </w:t>
      </w:r>
      <w:proofErr w:type="spellStart"/>
      <w:r>
        <w:rPr>
          <w:bCs/>
          <w:sz w:val="20"/>
          <w:szCs w:val="20"/>
          <w:lang w:val="en"/>
        </w:rPr>
        <w:t>składania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ofert</w:t>
      </w:r>
      <w:proofErr w:type="spellEnd"/>
      <w:r>
        <w:rPr>
          <w:bCs/>
          <w:sz w:val="20"/>
          <w:szCs w:val="20"/>
          <w:lang w:val="en"/>
        </w:rPr>
        <w:t xml:space="preserve"> z </w:t>
      </w:r>
      <w:proofErr w:type="spellStart"/>
      <w:r>
        <w:rPr>
          <w:bCs/>
          <w:sz w:val="20"/>
          <w:szCs w:val="20"/>
          <w:lang w:val="en"/>
        </w:rPr>
        <w:t>dnia</w:t>
      </w:r>
      <w:proofErr w:type="spellEnd"/>
      <w:r>
        <w:rPr>
          <w:bCs/>
          <w:sz w:val="20"/>
          <w:szCs w:val="20"/>
          <w:lang w:val="en"/>
        </w:rPr>
        <w:t xml:space="preserve"> 6 </w:t>
      </w:r>
      <w:proofErr w:type="spellStart"/>
      <w:r>
        <w:rPr>
          <w:bCs/>
          <w:sz w:val="20"/>
          <w:szCs w:val="20"/>
          <w:lang w:val="en"/>
        </w:rPr>
        <w:t>marca</w:t>
      </w:r>
      <w:proofErr w:type="spellEnd"/>
      <w:r>
        <w:rPr>
          <w:bCs/>
          <w:sz w:val="20"/>
          <w:szCs w:val="20"/>
          <w:lang w:val="en"/>
        </w:rPr>
        <w:t xml:space="preserve"> 2015r.</w:t>
      </w:r>
      <w:r w:rsidRPr="00F5476C">
        <w:rPr>
          <w:bCs/>
          <w:sz w:val="20"/>
          <w:szCs w:val="20"/>
          <w:lang w:val="en"/>
        </w:rPr>
        <w:t xml:space="preserve"> </w:t>
      </w:r>
      <w:r>
        <w:rPr>
          <w:bCs/>
          <w:sz w:val="20"/>
          <w:szCs w:val="20"/>
          <w:lang w:val="en"/>
        </w:rPr>
        <w:t xml:space="preserve">, </w:t>
      </w:r>
      <w:proofErr w:type="spellStart"/>
      <w:r>
        <w:rPr>
          <w:bCs/>
          <w:sz w:val="20"/>
          <w:szCs w:val="20"/>
          <w:lang w:val="en"/>
        </w:rPr>
        <w:t>Zamawiający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udziela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następujących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odpowiedzi</w:t>
      </w:r>
      <w:proofErr w:type="spellEnd"/>
      <w:r>
        <w:rPr>
          <w:bCs/>
          <w:sz w:val="20"/>
          <w:szCs w:val="20"/>
          <w:lang w:val="en"/>
        </w:rPr>
        <w:t>:</w:t>
      </w:r>
    </w:p>
    <w:p w:rsidR="00F5476C" w:rsidRDefault="00F5476C" w:rsidP="00F5476C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  <w:lang w:val="en"/>
        </w:rPr>
      </w:pPr>
    </w:p>
    <w:p w:rsidR="00F5476C" w:rsidRDefault="00F5476C" w:rsidP="00F5476C">
      <w:pPr>
        <w:pStyle w:val="Tekstpodstawowywcity"/>
        <w:numPr>
          <w:ilvl w:val="0"/>
          <w:numId w:val="42"/>
        </w:numPr>
        <w:spacing w:line="276" w:lineRule="auto"/>
        <w:jc w:val="both"/>
        <w:rPr>
          <w:bCs/>
          <w:sz w:val="20"/>
          <w:szCs w:val="20"/>
          <w:lang w:val="en"/>
        </w:rPr>
      </w:pPr>
      <w:proofErr w:type="spellStart"/>
      <w:r>
        <w:rPr>
          <w:bCs/>
          <w:sz w:val="20"/>
          <w:szCs w:val="20"/>
          <w:lang w:val="en"/>
        </w:rPr>
        <w:t>Wymiary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istniejącego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zbiornika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p</w:t>
      </w:r>
      <w:r w:rsidR="00DF1042">
        <w:rPr>
          <w:bCs/>
          <w:sz w:val="20"/>
          <w:szCs w:val="20"/>
          <w:lang w:val="en"/>
        </w:rPr>
        <w:t>rzepompowni</w:t>
      </w:r>
      <w:proofErr w:type="spellEnd"/>
      <w:r w:rsidR="00DF1042">
        <w:rPr>
          <w:bCs/>
          <w:sz w:val="20"/>
          <w:szCs w:val="20"/>
          <w:lang w:val="en"/>
        </w:rPr>
        <w:t xml:space="preserve"> </w:t>
      </w:r>
      <w:proofErr w:type="spellStart"/>
      <w:r w:rsidR="00DF1042">
        <w:rPr>
          <w:bCs/>
          <w:sz w:val="20"/>
          <w:szCs w:val="20"/>
          <w:lang w:val="en"/>
        </w:rPr>
        <w:t>wynoszą</w:t>
      </w:r>
      <w:proofErr w:type="spellEnd"/>
      <w:r w:rsidR="00DF1042">
        <w:rPr>
          <w:bCs/>
          <w:sz w:val="20"/>
          <w:szCs w:val="20"/>
          <w:lang w:val="en"/>
        </w:rPr>
        <w:t>: 1200x5200</w:t>
      </w:r>
    </w:p>
    <w:p w:rsidR="00DF1042" w:rsidRDefault="00DF1042" w:rsidP="00F5476C">
      <w:pPr>
        <w:pStyle w:val="Tekstpodstawowywcity"/>
        <w:numPr>
          <w:ilvl w:val="0"/>
          <w:numId w:val="42"/>
        </w:numPr>
        <w:spacing w:line="276" w:lineRule="auto"/>
        <w:jc w:val="both"/>
        <w:rPr>
          <w:bCs/>
          <w:sz w:val="20"/>
          <w:szCs w:val="20"/>
          <w:lang w:val="en"/>
        </w:rPr>
      </w:pPr>
      <w:proofErr w:type="spellStart"/>
      <w:r>
        <w:rPr>
          <w:bCs/>
          <w:sz w:val="20"/>
          <w:szCs w:val="20"/>
          <w:lang w:val="en"/>
        </w:rPr>
        <w:t>Rurociąg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tłoczny</w:t>
      </w:r>
      <w:proofErr w:type="spellEnd"/>
      <w:r>
        <w:rPr>
          <w:bCs/>
          <w:sz w:val="20"/>
          <w:szCs w:val="20"/>
          <w:lang w:val="en"/>
        </w:rPr>
        <w:t xml:space="preserve"> – </w:t>
      </w:r>
      <w:proofErr w:type="spellStart"/>
      <w:r>
        <w:rPr>
          <w:bCs/>
          <w:sz w:val="20"/>
          <w:szCs w:val="20"/>
          <w:lang w:val="en"/>
        </w:rPr>
        <w:t>średnica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nominalna</w:t>
      </w:r>
      <w:proofErr w:type="spellEnd"/>
      <w:r>
        <w:rPr>
          <w:bCs/>
          <w:sz w:val="20"/>
          <w:szCs w:val="20"/>
          <w:lang w:val="en"/>
        </w:rPr>
        <w:t xml:space="preserve"> DN50 z </w:t>
      </w:r>
      <w:proofErr w:type="spellStart"/>
      <w:r>
        <w:rPr>
          <w:bCs/>
          <w:sz w:val="20"/>
          <w:szCs w:val="20"/>
          <w:lang w:val="en"/>
        </w:rPr>
        <w:t>rury</w:t>
      </w:r>
      <w:proofErr w:type="spellEnd"/>
      <w:r>
        <w:rPr>
          <w:bCs/>
          <w:sz w:val="20"/>
          <w:szCs w:val="20"/>
          <w:lang w:val="en"/>
        </w:rPr>
        <w:t xml:space="preserve"> de63PE</w:t>
      </w:r>
    </w:p>
    <w:p w:rsidR="00F5476C" w:rsidRPr="00F5476C" w:rsidRDefault="00F5476C" w:rsidP="00F54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pl-PL"/>
        </w:rPr>
      </w:pPr>
    </w:p>
    <w:p w:rsidR="00A42001" w:rsidRDefault="00A42001" w:rsidP="00763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pl-PL"/>
        </w:rPr>
      </w:pPr>
    </w:p>
    <w:p w:rsidR="00A42001" w:rsidRPr="00A42001" w:rsidRDefault="00A42001" w:rsidP="00A4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001" w:rsidRPr="005D091E" w:rsidRDefault="00A42001" w:rsidP="005D091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sectPr w:rsidR="00A42001" w:rsidRPr="005D091E" w:rsidSect="00584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87" w:rsidRDefault="00FC4987" w:rsidP="00B37E4B">
      <w:pPr>
        <w:spacing w:after="0" w:line="240" w:lineRule="auto"/>
      </w:pPr>
      <w:r>
        <w:separator/>
      </w:r>
    </w:p>
  </w:endnote>
  <w:endnote w:type="continuationSeparator" w:id="0">
    <w:p w:rsidR="00FC4987" w:rsidRDefault="00FC4987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0D655D" w:rsidP="000D655D">
    <w:pPr>
      <w:pStyle w:val="Stopka"/>
      <w:ind w:left="-1134" w:right="-1274"/>
    </w:pPr>
    <w:r>
      <w:rPr>
        <w:noProof/>
        <w:lang w:eastAsia="pl-PL"/>
      </w:rPr>
      <w:drawing>
        <wp:inline distT="0" distB="0" distL="0" distR="0" wp14:anchorId="394BAD0A" wp14:editId="273A262F">
          <wp:extent cx="7551868" cy="98970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79" cy="100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87" w:rsidRDefault="00FC4987" w:rsidP="00B37E4B">
      <w:pPr>
        <w:spacing w:after="0" w:line="240" w:lineRule="auto"/>
      </w:pPr>
      <w:r>
        <w:separator/>
      </w:r>
    </w:p>
  </w:footnote>
  <w:footnote w:type="continuationSeparator" w:id="0">
    <w:p w:rsidR="00FC4987" w:rsidRDefault="00FC4987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B8F2B1" wp14:editId="49436377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D459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6">
    <w:nsid w:val="00000006"/>
    <w:multiLevelType w:val="multilevel"/>
    <w:tmpl w:val="00000006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160"/>
        </w:tabs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)"/>
      <w:lvlJc w:val="left"/>
      <w:pPr>
        <w:tabs>
          <w:tab w:val="num" w:pos="2430"/>
        </w:tabs>
        <w:ind w:left="2430" w:hanging="45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2693026"/>
    <w:multiLevelType w:val="hybridMultilevel"/>
    <w:tmpl w:val="3D764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29B3276"/>
    <w:multiLevelType w:val="multilevel"/>
    <w:tmpl w:val="39C0F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713242"/>
    <w:multiLevelType w:val="multilevel"/>
    <w:tmpl w:val="88AA43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3E5D4B"/>
    <w:multiLevelType w:val="hybridMultilevel"/>
    <w:tmpl w:val="DFB49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0106C"/>
    <w:multiLevelType w:val="hybridMultilevel"/>
    <w:tmpl w:val="C48CD466"/>
    <w:lvl w:ilvl="0" w:tplc="C11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8926A0B"/>
    <w:multiLevelType w:val="multilevel"/>
    <w:tmpl w:val="F6A2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2401EB"/>
    <w:multiLevelType w:val="hybridMultilevel"/>
    <w:tmpl w:val="F7DC3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727087"/>
    <w:multiLevelType w:val="hybridMultilevel"/>
    <w:tmpl w:val="9098B254"/>
    <w:lvl w:ilvl="0" w:tplc="4B929FC4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02419"/>
    <w:multiLevelType w:val="hybridMultilevel"/>
    <w:tmpl w:val="37AC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5749A"/>
    <w:multiLevelType w:val="hybridMultilevel"/>
    <w:tmpl w:val="90FC9B60"/>
    <w:lvl w:ilvl="0" w:tplc="2F426FF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4B56BDA"/>
    <w:multiLevelType w:val="multilevel"/>
    <w:tmpl w:val="8DE4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132AA"/>
    <w:multiLevelType w:val="multilevel"/>
    <w:tmpl w:val="9E6E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E56DB"/>
    <w:multiLevelType w:val="hybridMultilevel"/>
    <w:tmpl w:val="915E2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4C3AA0"/>
    <w:multiLevelType w:val="hybridMultilevel"/>
    <w:tmpl w:val="50E4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33CDE"/>
    <w:multiLevelType w:val="multilevel"/>
    <w:tmpl w:val="A19E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FA3719"/>
    <w:multiLevelType w:val="hybridMultilevel"/>
    <w:tmpl w:val="06320478"/>
    <w:lvl w:ilvl="0" w:tplc="BBF07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CA321B"/>
    <w:multiLevelType w:val="multilevel"/>
    <w:tmpl w:val="FC7A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D564AA"/>
    <w:multiLevelType w:val="hybridMultilevel"/>
    <w:tmpl w:val="349A8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24711"/>
    <w:multiLevelType w:val="hybridMultilevel"/>
    <w:tmpl w:val="A2725B22"/>
    <w:lvl w:ilvl="0" w:tplc="C11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837260"/>
    <w:multiLevelType w:val="hybridMultilevel"/>
    <w:tmpl w:val="4DF8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720512"/>
    <w:multiLevelType w:val="hybridMultilevel"/>
    <w:tmpl w:val="4E92C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8C2D79"/>
    <w:multiLevelType w:val="hybridMultilevel"/>
    <w:tmpl w:val="E896867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14650E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1631A"/>
    <w:multiLevelType w:val="multilevel"/>
    <w:tmpl w:val="6150D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510B0D"/>
    <w:multiLevelType w:val="multilevel"/>
    <w:tmpl w:val="58063A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5402F"/>
    <w:multiLevelType w:val="multilevel"/>
    <w:tmpl w:val="1C6E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D39ED"/>
    <w:multiLevelType w:val="multilevel"/>
    <w:tmpl w:val="134A4E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D9764D"/>
    <w:multiLevelType w:val="hybridMultilevel"/>
    <w:tmpl w:val="28F0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7AEF"/>
    <w:multiLevelType w:val="multilevel"/>
    <w:tmpl w:val="C9D0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22617"/>
    <w:multiLevelType w:val="multilevel"/>
    <w:tmpl w:val="05CE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E75EF"/>
    <w:multiLevelType w:val="multilevel"/>
    <w:tmpl w:val="39B66D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5B69AA"/>
    <w:multiLevelType w:val="hybridMultilevel"/>
    <w:tmpl w:val="D5D04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F34B2F"/>
    <w:multiLevelType w:val="multilevel"/>
    <w:tmpl w:val="24B8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744798"/>
    <w:multiLevelType w:val="hybridMultilevel"/>
    <w:tmpl w:val="A4C6B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34"/>
  </w:num>
  <w:num w:numId="5">
    <w:abstractNumId w:val="10"/>
  </w:num>
  <w:num w:numId="6">
    <w:abstractNumId w:val="31"/>
  </w:num>
  <w:num w:numId="7">
    <w:abstractNumId w:val="32"/>
  </w:num>
  <w:num w:numId="8">
    <w:abstractNumId w:val="12"/>
  </w:num>
  <w:num w:numId="9">
    <w:abstractNumId w:val="3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30"/>
  </w:num>
  <w:num w:numId="15">
    <w:abstractNumId w:val="41"/>
  </w:num>
  <w:num w:numId="16">
    <w:abstractNumId w:val="18"/>
  </w:num>
  <w:num w:numId="17">
    <w:abstractNumId w:val="21"/>
  </w:num>
  <w:num w:numId="18">
    <w:abstractNumId w:val="15"/>
  </w:num>
  <w:num w:numId="19">
    <w:abstractNumId w:val="9"/>
  </w:num>
  <w:num w:numId="20">
    <w:abstractNumId w:val="39"/>
  </w:num>
  <w:num w:numId="21">
    <w:abstractNumId w:val="29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17"/>
  </w:num>
  <w:num w:numId="31">
    <w:abstractNumId w:val="23"/>
  </w:num>
  <w:num w:numId="32">
    <w:abstractNumId w:val="40"/>
  </w:num>
  <w:num w:numId="33">
    <w:abstractNumId w:val="33"/>
  </w:num>
  <w:num w:numId="34">
    <w:abstractNumId w:val="25"/>
  </w:num>
  <w:num w:numId="35">
    <w:abstractNumId w:val="20"/>
  </w:num>
  <w:num w:numId="36">
    <w:abstractNumId w:val="19"/>
  </w:num>
  <w:num w:numId="37">
    <w:abstractNumId w:val="14"/>
  </w:num>
  <w:num w:numId="38">
    <w:abstractNumId w:val="36"/>
  </w:num>
  <w:num w:numId="39">
    <w:abstractNumId w:val="37"/>
  </w:num>
  <w:num w:numId="40">
    <w:abstractNumId w:val="26"/>
  </w:num>
  <w:num w:numId="41">
    <w:abstractNumId w:val="16"/>
  </w:num>
  <w:num w:numId="4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228"/>
    <w:rsid w:val="000112E0"/>
    <w:rsid w:val="00017980"/>
    <w:rsid w:val="00026E28"/>
    <w:rsid w:val="00043532"/>
    <w:rsid w:val="00050C62"/>
    <w:rsid w:val="000533B6"/>
    <w:rsid w:val="00057777"/>
    <w:rsid w:val="00060585"/>
    <w:rsid w:val="00060BF4"/>
    <w:rsid w:val="0006651A"/>
    <w:rsid w:val="000729B7"/>
    <w:rsid w:val="00076083"/>
    <w:rsid w:val="000836EE"/>
    <w:rsid w:val="00086322"/>
    <w:rsid w:val="0008692A"/>
    <w:rsid w:val="0009245F"/>
    <w:rsid w:val="00097CFF"/>
    <w:rsid w:val="000B4DB9"/>
    <w:rsid w:val="000B6885"/>
    <w:rsid w:val="000B7149"/>
    <w:rsid w:val="000D0DE4"/>
    <w:rsid w:val="000D332C"/>
    <w:rsid w:val="000D655D"/>
    <w:rsid w:val="000E07D5"/>
    <w:rsid w:val="000E3048"/>
    <w:rsid w:val="000F1D67"/>
    <w:rsid w:val="000F39DD"/>
    <w:rsid w:val="000F4891"/>
    <w:rsid w:val="00104798"/>
    <w:rsid w:val="00106AF3"/>
    <w:rsid w:val="0011108D"/>
    <w:rsid w:val="00112F2B"/>
    <w:rsid w:val="00114448"/>
    <w:rsid w:val="001176C7"/>
    <w:rsid w:val="001178BA"/>
    <w:rsid w:val="001201DC"/>
    <w:rsid w:val="00127AAE"/>
    <w:rsid w:val="0013194A"/>
    <w:rsid w:val="00135FFC"/>
    <w:rsid w:val="001454A6"/>
    <w:rsid w:val="00145934"/>
    <w:rsid w:val="001513FB"/>
    <w:rsid w:val="00151E38"/>
    <w:rsid w:val="0015345B"/>
    <w:rsid w:val="0015364C"/>
    <w:rsid w:val="0016347B"/>
    <w:rsid w:val="00172F8E"/>
    <w:rsid w:val="00173C48"/>
    <w:rsid w:val="00183F76"/>
    <w:rsid w:val="00184954"/>
    <w:rsid w:val="001B3CDE"/>
    <w:rsid w:val="001B568A"/>
    <w:rsid w:val="001B7DBA"/>
    <w:rsid w:val="001C0AEE"/>
    <w:rsid w:val="001C5052"/>
    <w:rsid w:val="001C6837"/>
    <w:rsid w:val="001D00BB"/>
    <w:rsid w:val="001E3209"/>
    <w:rsid w:val="00203186"/>
    <w:rsid w:val="00206795"/>
    <w:rsid w:val="0022207D"/>
    <w:rsid w:val="00223224"/>
    <w:rsid w:val="002252B6"/>
    <w:rsid w:val="002254F1"/>
    <w:rsid w:val="00233A16"/>
    <w:rsid w:val="002428B5"/>
    <w:rsid w:val="00244B5F"/>
    <w:rsid w:val="00250944"/>
    <w:rsid w:val="0025326B"/>
    <w:rsid w:val="002557B5"/>
    <w:rsid w:val="0026053D"/>
    <w:rsid w:val="00262908"/>
    <w:rsid w:val="0027774F"/>
    <w:rsid w:val="0028262B"/>
    <w:rsid w:val="00284916"/>
    <w:rsid w:val="00286E79"/>
    <w:rsid w:val="00292B88"/>
    <w:rsid w:val="00297D10"/>
    <w:rsid w:val="002A1332"/>
    <w:rsid w:val="002A7A32"/>
    <w:rsid w:val="002A7AFC"/>
    <w:rsid w:val="002B04C6"/>
    <w:rsid w:val="002B1C6A"/>
    <w:rsid w:val="002B6B7B"/>
    <w:rsid w:val="002D1C7F"/>
    <w:rsid w:val="002D428F"/>
    <w:rsid w:val="002D526E"/>
    <w:rsid w:val="002E1B22"/>
    <w:rsid w:val="002E52DC"/>
    <w:rsid w:val="002E6B64"/>
    <w:rsid w:val="002F2AF1"/>
    <w:rsid w:val="003041AE"/>
    <w:rsid w:val="00304BCC"/>
    <w:rsid w:val="00306DEE"/>
    <w:rsid w:val="00314EAB"/>
    <w:rsid w:val="00327EB8"/>
    <w:rsid w:val="0033522B"/>
    <w:rsid w:val="00337E2A"/>
    <w:rsid w:val="00341E38"/>
    <w:rsid w:val="00342E76"/>
    <w:rsid w:val="00345079"/>
    <w:rsid w:val="00382372"/>
    <w:rsid w:val="00384B41"/>
    <w:rsid w:val="00392A16"/>
    <w:rsid w:val="00394BE9"/>
    <w:rsid w:val="003A18F7"/>
    <w:rsid w:val="003B0D02"/>
    <w:rsid w:val="003B4923"/>
    <w:rsid w:val="003B5264"/>
    <w:rsid w:val="003C5D31"/>
    <w:rsid w:val="003C6340"/>
    <w:rsid w:val="003C6B40"/>
    <w:rsid w:val="003D2E6F"/>
    <w:rsid w:val="003D3882"/>
    <w:rsid w:val="003E34C6"/>
    <w:rsid w:val="003E5E9D"/>
    <w:rsid w:val="003E7131"/>
    <w:rsid w:val="003F484A"/>
    <w:rsid w:val="003F637A"/>
    <w:rsid w:val="0040515B"/>
    <w:rsid w:val="00407D7D"/>
    <w:rsid w:val="00410DA4"/>
    <w:rsid w:val="00413734"/>
    <w:rsid w:val="00415B20"/>
    <w:rsid w:val="0041617F"/>
    <w:rsid w:val="00416619"/>
    <w:rsid w:val="00427756"/>
    <w:rsid w:val="00430DA8"/>
    <w:rsid w:val="00431E9E"/>
    <w:rsid w:val="00434044"/>
    <w:rsid w:val="00436ABA"/>
    <w:rsid w:val="00464DD2"/>
    <w:rsid w:val="00471996"/>
    <w:rsid w:val="0047367E"/>
    <w:rsid w:val="00475FF4"/>
    <w:rsid w:val="00480DF6"/>
    <w:rsid w:val="00484D93"/>
    <w:rsid w:val="00490B0E"/>
    <w:rsid w:val="004929AE"/>
    <w:rsid w:val="0049410D"/>
    <w:rsid w:val="004A12FE"/>
    <w:rsid w:val="004A14D6"/>
    <w:rsid w:val="004A32C1"/>
    <w:rsid w:val="004B43E1"/>
    <w:rsid w:val="004E0C54"/>
    <w:rsid w:val="004E0C5B"/>
    <w:rsid w:val="004E12FB"/>
    <w:rsid w:val="004E7CE6"/>
    <w:rsid w:val="004F0563"/>
    <w:rsid w:val="004F078F"/>
    <w:rsid w:val="00516BB2"/>
    <w:rsid w:val="00521FE9"/>
    <w:rsid w:val="005226C4"/>
    <w:rsid w:val="00526C58"/>
    <w:rsid w:val="005379A5"/>
    <w:rsid w:val="00542F7E"/>
    <w:rsid w:val="0055069B"/>
    <w:rsid w:val="0055093A"/>
    <w:rsid w:val="00553D3B"/>
    <w:rsid w:val="00554F73"/>
    <w:rsid w:val="00556C65"/>
    <w:rsid w:val="005631C1"/>
    <w:rsid w:val="005654C9"/>
    <w:rsid w:val="00570A66"/>
    <w:rsid w:val="00570E4A"/>
    <w:rsid w:val="00574FF2"/>
    <w:rsid w:val="0057601A"/>
    <w:rsid w:val="00584D5B"/>
    <w:rsid w:val="00585516"/>
    <w:rsid w:val="00587A7D"/>
    <w:rsid w:val="005951A3"/>
    <w:rsid w:val="005A2C72"/>
    <w:rsid w:val="005B2401"/>
    <w:rsid w:val="005B446E"/>
    <w:rsid w:val="005B7756"/>
    <w:rsid w:val="005B7DD4"/>
    <w:rsid w:val="005C2136"/>
    <w:rsid w:val="005C7C2F"/>
    <w:rsid w:val="005D091E"/>
    <w:rsid w:val="005D22C4"/>
    <w:rsid w:val="005D7866"/>
    <w:rsid w:val="005E3C4F"/>
    <w:rsid w:val="005E4C79"/>
    <w:rsid w:val="005E72ED"/>
    <w:rsid w:val="006310DA"/>
    <w:rsid w:val="00640B08"/>
    <w:rsid w:val="006436E1"/>
    <w:rsid w:val="00644BA1"/>
    <w:rsid w:val="0065305A"/>
    <w:rsid w:val="00654474"/>
    <w:rsid w:val="00657E29"/>
    <w:rsid w:val="00681359"/>
    <w:rsid w:val="00690E15"/>
    <w:rsid w:val="00697F04"/>
    <w:rsid w:val="006A0CF5"/>
    <w:rsid w:val="006A6342"/>
    <w:rsid w:val="006B3EC7"/>
    <w:rsid w:val="006D34ED"/>
    <w:rsid w:val="006D52F2"/>
    <w:rsid w:val="006D7A63"/>
    <w:rsid w:val="006E1EED"/>
    <w:rsid w:val="006E392E"/>
    <w:rsid w:val="006E4DE8"/>
    <w:rsid w:val="006F6CC3"/>
    <w:rsid w:val="00700F2A"/>
    <w:rsid w:val="00700FBD"/>
    <w:rsid w:val="00701D44"/>
    <w:rsid w:val="007025DA"/>
    <w:rsid w:val="00707EE7"/>
    <w:rsid w:val="007122DA"/>
    <w:rsid w:val="00712499"/>
    <w:rsid w:val="0071445F"/>
    <w:rsid w:val="00722C65"/>
    <w:rsid w:val="00725BE7"/>
    <w:rsid w:val="00730B69"/>
    <w:rsid w:val="00733676"/>
    <w:rsid w:val="007345F8"/>
    <w:rsid w:val="00741AAB"/>
    <w:rsid w:val="00745602"/>
    <w:rsid w:val="00750D11"/>
    <w:rsid w:val="00762C58"/>
    <w:rsid w:val="007632ED"/>
    <w:rsid w:val="00770AD8"/>
    <w:rsid w:val="00783EF9"/>
    <w:rsid w:val="00790216"/>
    <w:rsid w:val="007A1E93"/>
    <w:rsid w:val="007B6991"/>
    <w:rsid w:val="007B7560"/>
    <w:rsid w:val="007B7B16"/>
    <w:rsid w:val="007C0D8C"/>
    <w:rsid w:val="007D01F7"/>
    <w:rsid w:val="007D59A3"/>
    <w:rsid w:val="007F3C00"/>
    <w:rsid w:val="007F4753"/>
    <w:rsid w:val="008049F4"/>
    <w:rsid w:val="008078BD"/>
    <w:rsid w:val="00811846"/>
    <w:rsid w:val="008124C6"/>
    <w:rsid w:val="0081311D"/>
    <w:rsid w:val="00827ABD"/>
    <w:rsid w:val="00834F88"/>
    <w:rsid w:val="008451BC"/>
    <w:rsid w:val="008453CD"/>
    <w:rsid w:val="00847D46"/>
    <w:rsid w:val="00860FEB"/>
    <w:rsid w:val="008640EC"/>
    <w:rsid w:val="00872C04"/>
    <w:rsid w:val="008736FD"/>
    <w:rsid w:val="0087418D"/>
    <w:rsid w:val="008826E6"/>
    <w:rsid w:val="00883AE5"/>
    <w:rsid w:val="008963E3"/>
    <w:rsid w:val="008A24EC"/>
    <w:rsid w:val="008B472C"/>
    <w:rsid w:val="008C2E96"/>
    <w:rsid w:val="008D3CE1"/>
    <w:rsid w:val="008D4480"/>
    <w:rsid w:val="008D706F"/>
    <w:rsid w:val="008E4037"/>
    <w:rsid w:val="008F332E"/>
    <w:rsid w:val="0091232D"/>
    <w:rsid w:val="00916716"/>
    <w:rsid w:val="00923313"/>
    <w:rsid w:val="00924CA4"/>
    <w:rsid w:val="00926BDC"/>
    <w:rsid w:val="009367FD"/>
    <w:rsid w:val="009372AD"/>
    <w:rsid w:val="00943212"/>
    <w:rsid w:val="0094381D"/>
    <w:rsid w:val="00943CA3"/>
    <w:rsid w:val="00944430"/>
    <w:rsid w:val="0094631C"/>
    <w:rsid w:val="009533AD"/>
    <w:rsid w:val="00953A60"/>
    <w:rsid w:val="0095603D"/>
    <w:rsid w:val="009570D8"/>
    <w:rsid w:val="00961D16"/>
    <w:rsid w:val="00963C41"/>
    <w:rsid w:val="00973857"/>
    <w:rsid w:val="00974476"/>
    <w:rsid w:val="009815DD"/>
    <w:rsid w:val="009852F1"/>
    <w:rsid w:val="0098654B"/>
    <w:rsid w:val="009920F1"/>
    <w:rsid w:val="00993435"/>
    <w:rsid w:val="00995EAB"/>
    <w:rsid w:val="009A585A"/>
    <w:rsid w:val="009C2AAC"/>
    <w:rsid w:val="009D2D9A"/>
    <w:rsid w:val="009D47ED"/>
    <w:rsid w:val="009E5CEB"/>
    <w:rsid w:val="009E726E"/>
    <w:rsid w:val="009E75A3"/>
    <w:rsid w:val="00A06E43"/>
    <w:rsid w:val="00A07413"/>
    <w:rsid w:val="00A12326"/>
    <w:rsid w:val="00A12B75"/>
    <w:rsid w:val="00A258E1"/>
    <w:rsid w:val="00A26C2D"/>
    <w:rsid w:val="00A42001"/>
    <w:rsid w:val="00A50922"/>
    <w:rsid w:val="00A60DC4"/>
    <w:rsid w:val="00A64C37"/>
    <w:rsid w:val="00A72D98"/>
    <w:rsid w:val="00A76D88"/>
    <w:rsid w:val="00A8174C"/>
    <w:rsid w:val="00A82134"/>
    <w:rsid w:val="00A8280F"/>
    <w:rsid w:val="00A86FC8"/>
    <w:rsid w:val="00A906D9"/>
    <w:rsid w:val="00A944AE"/>
    <w:rsid w:val="00A95F51"/>
    <w:rsid w:val="00AA2914"/>
    <w:rsid w:val="00AA350E"/>
    <w:rsid w:val="00AC242B"/>
    <w:rsid w:val="00AD0770"/>
    <w:rsid w:val="00AD293F"/>
    <w:rsid w:val="00AD43E5"/>
    <w:rsid w:val="00AE06B9"/>
    <w:rsid w:val="00AE1266"/>
    <w:rsid w:val="00AE3086"/>
    <w:rsid w:val="00AF28FC"/>
    <w:rsid w:val="00AF2D95"/>
    <w:rsid w:val="00B015F3"/>
    <w:rsid w:val="00B07299"/>
    <w:rsid w:val="00B13D04"/>
    <w:rsid w:val="00B1543C"/>
    <w:rsid w:val="00B34F8E"/>
    <w:rsid w:val="00B37E4B"/>
    <w:rsid w:val="00B57FEB"/>
    <w:rsid w:val="00B60B75"/>
    <w:rsid w:val="00B70E62"/>
    <w:rsid w:val="00B754C8"/>
    <w:rsid w:val="00B8110D"/>
    <w:rsid w:val="00B81993"/>
    <w:rsid w:val="00B82AC8"/>
    <w:rsid w:val="00B864DC"/>
    <w:rsid w:val="00B90FDB"/>
    <w:rsid w:val="00B975EC"/>
    <w:rsid w:val="00BA1AA3"/>
    <w:rsid w:val="00BA2614"/>
    <w:rsid w:val="00BA758F"/>
    <w:rsid w:val="00BB284B"/>
    <w:rsid w:val="00BB490B"/>
    <w:rsid w:val="00BB4B51"/>
    <w:rsid w:val="00BC0780"/>
    <w:rsid w:val="00BC527F"/>
    <w:rsid w:val="00BD569C"/>
    <w:rsid w:val="00BE1C9D"/>
    <w:rsid w:val="00BE35A9"/>
    <w:rsid w:val="00BF0D59"/>
    <w:rsid w:val="00BF2AAB"/>
    <w:rsid w:val="00BF6CFF"/>
    <w:rsid w:val="00C01EFF"/>
    <w:rsid w:val="00C021BE"/>
    <w:rsid w:val="00C07783"/>
    <w:rsid w:val="00C14C9D"/>
    <w:rsid w:val="00C24013"/>
    <w:rsid w:val="00C32AEE"/>
    <w:rsid w:val="00C330B6"/>
    <w:rsid w:val="00C4071A"/>
    <w:rsid w:val="00C40850"/>
    <w:rsid w:val="00C44A4C"/>
    <w:rsid w:val="00C52090"/>
    <w:rsid w:val="00C62C7B"/>
    <w:rsid w:val="00C66601"/>
    <w:rsid w:val="00C679DC"/>
    <w:rsid w:val="00C67F8A"/>
    <w:rsid w:val="00C727BC"/>
    <w:rsid w:val="00C7603F"/>
    <w:rsid w:val="00C86E48"/>
    <w:rsid w:val="00C918A6"/>
    <w:rsid w:val="00C9268A"/>
    <w:rsid w:val="00CA1DD5"/>
    <w:rsid w:val="00CB274B"/>
    <w:rsid w:val="00CB321B"/>
    <w:rsid w:val="00CB3924"/>
    <w:rsid w:val="00CB41F1"/>
    <w:rsid w:val="00CB42F5"/>
    <w:rsid w:val="00CC19C1"/>
    <w:rsid w:val="00CE0510"/>
    <w:rsid w:val="00CE18B1"/>
    <w:rsid w:val="00CE1A89"/>
    <w:rsid w:val="00CE3DA4"/>
    <w:rsid w:val="00CE6576"/>
    <w:rsid w:val="00CE6729"/>
    <w:rsid w:val="00CF0419"/>
    <w:rsid w:val="00CF28A6"/>
    <w:rsid w:val="00CF2EA4"/>
    <w:rsid w:val="00CF3652"/>
    <w:rsid w:val="00CF676D"/>
    <w:rsid w:val="00D12731"/>
    <w:rsid w:val="00D15F20"/>
    <w:rsid w:val="00D23228"/>
    <w:rsid w:val="00D33364"/>
    <w:rsid w:val="00D33C07"/>
    <w:rsid w:val="00D34592"/>
    <w:rsid w:val="00D34939"/>
    <w:rsid w:val="00D36B89"/>
    <w:rsid w:val="00D41EB0"/>
    <w:rsid w:val="00D50533"/>
    <w:rsid w:val="00D5332D"/>
    <w:rsid w:val="00D537B1"/>
    <w:rsid w:val="00D554E3"/>
    <w:rsid w:val="00D5650C"/>
    <w:rsid w:val="00D6783D"/>
    <w:rsid w:val="00D81811"/>
    <w:rsid w:val="00D83B53"/>
    <w:rsid w:val="00D9496F"/>
    <w:rsid w:val="00DA3425"/>
    <w:rsid w:val="00DA4056"/>
    <w:rsid w:val="00DA7955"/>
    <w:rsid w:val="00DB42F8"/>
    <w:rsid w:val="00DB5BC9"/>
    <w:rsid w:val="00DC5712"/>
    <w:rsid w:val="00DC5C10"/>
    <w:rsid w:val="00DD2A33"/>
    <w:rsid w:val="00DD2B25"/>
    <w:rsid w:val="00DD2EBF"/>
    <w:rsid w:val="00DD52D9"/>
    <w:rsid w:val="00DD573E"/>
    <w:rsid w:val="00DD6D4E"/>
    <w:rsid w:val="00DE540E"/>
    <w:rsid w:val="00DE7870"/>
    <w:rsid w:val="00DE79A8"/>
    <w:rsid w:val="00DF1042"/>
    <w:rsid w:val="00DF63F8"/>
    <w:rsid w:val="00E35633"/>
    <w:rsid w:val="00E40675"/>
    <w:rsid w:val="00E51AD1"/>
    <w:rsid w:val="00E65345"/>
    <w:rsid w:val="00E74F6C"/>
    <w:rsid w:val="00E8220D"/>
    <w:rsid w:val="00E83F0C"/>
    <w:rsid w:val="00E92EDD"/>
    <w:rsid w:val="00E944BA"/>
    <w:rsid w:val="00EB0F9A"/>
    <w:rsid w:val="00EB4148"/>
    <w:rsid w:val="00EB46A5"/>
    <w:rsid w:val="00EE1F71"/>
    <w:rsid w:val="00EE2D99"/>
    <w:rsid w:val="00EF040D"/>
    <w:rsid w:val="00EF0EA1"/>
    <w:rsid w:val="00EF3551"/>
    <w:rsid w:val="00EF490D"/>
    <w:rsid w:val="00EF64BA"/>
    <w:rsid w:val="00F0100C"/>
    <w:rsid w:val="00F01928"/>
    <w:rsid w:val="00F019C7"/>
    <w:rsid w:val="00F01E57"/>
    <w:rsid w:val="00F23157"/>
    <w:rsid w:val="00F27190"/>
    <w:rsid w:val="00F309FE"/>
    <w:rsid w:val="00F41AAE"/>
    <w:rsid w:val="00F41C02"/>
    <w:rsid w:val="00F445C1"/>
    <w:rsid w:val="00F51705"/>
    <w:rsid w:val="00F525D0"/>
    <w:rsid w:val="00F5476C"/>
    <w:rsid w:val="00F5724D"/>
    <w:rsid w:val="00F65328"/>
    <w:rsid w:val="00F87247"/>
    <w:rsid w:val="00F908CC"/>
    <w:rsid w:val="00F92082"/>
    <w:rsid w:val="00FA53D6"/>
    <w:rsid w:val="00FB1D2C"/>
    <w:rsid w:val="00FC374B"/>
    <w:rsid w:val="00FC387C"/>
    <w:rsid w:val="00FC46E5"/>
    <w:rsid w:val="00FC4987"/>
    <w:rsid w:val="00FD0006"/>
    <w:rsid w:val="00FD2680"/>
    <w:rsid w:val="00FD5529"/>
    <w:rsid w:val="00FD5BD9"/>
    <w:rsid w:val="00FE0DE5"/>
    <w:rsid w:val="00FE1E91"/>
    <w:rsid w:val="00FE74EF"/>
    <w:rsid w:val="00FF1B7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0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1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0A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AD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4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04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4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0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1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0A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AD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4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04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4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9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0549-FFC7-4E64-B0F3-8F6D7B77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Dorota Trzebinska</cp:lastModifiedBy>
  <cp:revision>2</cp:revision>
  <cp:lastPrinted>2015-03-06T10:51:00Z</cp:lastPrinted>
  <dcterms:created xsi:type="dcterms:W3CDTF">2015-03-11T07:43:00Z</dcterms:created>
  <dcterms:modified xsi:type="dcterms:W3CDTF">2015-03-11T07:43:00Z</dcterms:modified>
</cp:coreProperties>
</file>